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4C" w:rsidRDefault="000D5C03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„</w:t>
      </w:r>
      <w:r w:rsidR="00FD5E95">
        <w:rPr>
          <w:rFonts w:ascii="Calibri" w:hAnsi="Calibri"/>
          <w:sz w:val="28"/>
          <w:szCs w:val="28"/>
        </w:rPr>
        <w:t>2</w:t>
      </w:r>
      <w:r w:rsidR="0094620F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 Dani psihijatrijskog društva</w:t>
      </w:r>
      <w:r w:rsidR="002B7BFA">
        <w:rPr>
          <w:rFonts w:ascii="Calibri" w:hAnsi="Calibri"/>
          <w:sz w:val="28"/>
          <w:szCs w:val="28"/>
        </w:rPr>
        <w:t xml:space="preserve"> HUMS-a</w:t>
      </w:r>
      <w:r>
        <w:rPr>
          <w:rFonts w:ascii="Calibri" w:hAnsi="Calibri"/>
          <w:sz w:val="28"/>
          <w:szCs w:val="28"/>
        </w:rPr>
        <w:t>“</w:t>
      </w:r>
    </w:p>
    <w:p w:rsidR="00DC7F4C" w:rsidRDefault="00DC7F4C">
      <w:pPr>
        <w:pStyle w:val="Title"/>
        <w:rPr>
          <w:rFonts w:ascii="Calibri" w:hAnsi="Calibri"/>
          <w:sz w:val="28"/>
          <w:szCs w:val="28"/>
          <w:lang w:val="en-GB"/>
        </w:rPr>
      </w:pPr>
    </w:p>
    <w:p w:rsidR="00DC7F4C" w:rsidRDefault="000D5C03">
      <w:pPr>
        <w:pStyle w:val="Subtitle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HRVATSKA UDRUGA MEDICINSKIH SESTARA</w:t>
      </w:r>
    </w:p>
    <w:p w:rsidR="00DC7F4C" w:rsidRDefault="00DC7F4C">
      <w:pPr>
        <w:pStyle w:val="Subtitle"/>
        <w:rPr>
          <w:rFonts w:ascii="Calibri" w:hAnsi="Calibri"/>
          <w:sz w:val="28"/>
          <w:szCs w:val="28"/>
          <w:lang w:val="en-GB"/>
        </w:rPr>
      </w:pPr>
    </w:p>
    <w:p w:rsidR="00DC7F4C" w:rsidRDefault="000D5C03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PSIHIJATRIJSKO DRUŠTV</w:t>
      </w:r>
      <w:r w:rsidR="002B7BFA">
        <w:rPr>
          <w:rFonts w:ascii="Calibri" w:hAnsi="Calibri"/>
          <w:sz w:val="28"/>
          <w:szCs w:val="28"/>
          <w:lang w:val="en-GB"/>
        </w:rPr>
        <w:t xml:space="preserve">O MEDICINSKIH SESTARA </w:t>
      </w:r>
      <w:r>
        <w:rPr>
          <w:rFonts w:ascii="Calibri" w:hAnsi="Calibri"/>
          <w:sz w:val="28"/>
          <w:szCs w:val="28"/>
          <w:lang w:val="en-GB"/>
        </w:rPr>
        <w:t>HUMS-a</w:t>
      </w:r>
    </w:p>
    <w:p w:rsidR="00DC7F4C" w:rsidRDefault="00DC7F4C">
      <w:pPr>
        <w:pStyle w:val="Subtitle"/>
        <w:rPr>
          <w:rFonts w:ascii="Calibri" w:hAnsi="Calibri"/>
          <w:b/>
          <w:bCs/>
          <w:sz w:val="28"/>
          <w:szCs w:val="28"/>
          <w:lang w:val="en-GB"/>
        </w:rPr>
      </w:pPr>
    </w:p>
    <w:p w:rsidR="00DC7F4C" w:rsidRDefault="00DC7F4C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color w:val="000000"/>
          <w:szCs w:val="28"/>
        </w:rPr>
      </w:pPr>
    </w:p>
    <w:p w:rsidR="00DC7F4C" w:rsidRDefault="00FD5E95">
      <w:pPr>
        <w:pStyle w:val="Heading4"/>
        <w:pBdr>
          <w:top w:val="single" w:sz="4" w:space="0" w:color="000000"/>
          <w:bottom w:val="single" w:sz="4" w:space="0" w:color="000000"/>
        </w:pBdr>
        <w:shd w:val="clear" w:color="auto" w:fill="663399"/>
        <w:rPr>
          <w:rFonts w:ascii="Calibri" w:hAnsi="Calibri"/>
          <w:sz w:val="8"/>
        </w:rPr>
      </w:pPr>
      <w:r>
        <w:rPr>
          <w:rFonts w:ascii="Calibri" w:hAnsi="Calibri"/>
          <w:color w:val="000000"/>
          <w:szCs w:val="28"/>
        </w:rPr>
        <w:t>Hotel</w:t>
      </w:r>
      <w:r w:rsidR="0094620F">
        <w:rPr>
          <w:rFonts w:ascii="Calibri" w:hAnsi="Calibri"/>
          <w:color w:val="000000"/>
          <w:szCs w:val="28"/>
        </w:rPr>
        <w:t xml:space="preserve"> Adriatic – Biograd n/m – ILIRIJA HOTELI</w:t>
      </w:r>
    </w:p>
    <w:p w:rsidR="00DC7F4C" w:rsidRDefault="00DC7F4C">
      <w:pPr>
        <w:jc w:val="center"/>
        <w:rPr>
          <w:rFonts w:ascii="Calibri" w:hAnsi="Calibri" w:cs="Arial"/>
          <w:b/>
          <w:bCs/>
          <w:sz w:val="8"/>
        </w:rPr>
      </w:pPr>
    </w:p>
    <w:p w:rsidR="00DC7F4C" w:rsidRDefault="00DC7F4C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1B4851" w:rsidRDefault="000D5C03">
      <w:pPr>
        <w:jc w:val="center"/>
        <w:rPr>
          <w:rFonts w:ascii="Calibri" w:hAnsi="Calibri" w:cs="Arial"/>
          <w:sz w:val="28"/>
          <w:szCs w:val="28"/>
        </w:rPr>
      </w:pPr>
      <w:r w:rsidRPr="001B4851">
        <w:rPr>
          <w:rFonts w:ascii="Calibri" w:hAnsi="Calibri" w:cs="Arial"/>
          <w:b/>
          <w:bCs/>
          <w:sz w:val="28"/>
          <w:szCs w:val="28"/>
        </w:rPr>
        <w:t>PRIJAVA RADOVA</w:t>
      </w: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9"/>
        <w:gridCol w:w="7417"/>
      </w:tblGrid>
      <w:tr w:rsidR="00DC7F4C">
        <w:trPr>
          <w:cantSplit/>
          <w:trHeight w:val="56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Pr="00045C94" w:rsidRDefault="000D5C03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</w:rPr>
            </w:pPr>
            <w:r w:rsidRPr="00045C94">
              <w:rPr>
                <w:rFonts w:ascii="Calibri" w:hAnsi="Calibri" w:cs="Arial"/>
                <w:b/>
                <w:bCs/>
              </w:rPr>
              <w:t>Naslov rada:</w:t>
            </w:r>
          </w:p>
          <w:p w:rsidR="00DC7F4C" w:rsidRDefault="00DC7F4C">
            <w:pPr>
              <w:shd w:val="clear" w:color="auto" w:fill="663399"/>
              <w:jc w:val="center"/>
              <w:rPr>
                <w:rFonts w:ascii="Calibri" w:hAnsi="Calibri" w:cs="Arial"/>
                <w:b/>
                <w:bCs/>
                <w:color w:val="0000FF"/>
                <w:sz w:val="16"/>
              </w:rPr>
            </w:pP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  <w:p w:rsidR="00DC7F4C" w:rsidRDefault="00DC7F4C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1. Autor</w:t>
            </w:r>
          </w:p>
          <w:p w:rsidR="00DC7F4C" w:rsidRDefault="00DC7F4C">
            <w:pPr>
              <w:shd w:val="clear" w:color="auto" w:fill="663399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96"/>
      </w:tblGrid>
      <w:tr w:rsidR="00DC7F4C">
        <w:tc>
          <w:tcPr>
            <w:tcW w:w="10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DC7F4C" w:rsidRDefault="000D5C0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Suautori</w:t>
            </w:r>
          </w:p>
          <w:p w:rsidR="00DC7F4C" w:rsidRDefault="00DC7F4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shd w:val="clear" w:color="auto" w:fill="FFFFFF"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2.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4"/>
        <w:gridCol w:w="5422"/>
      </w:tblGrid>
      <w:tr w:rsidR="00DC7F4C"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3. Autor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Ime i prezime, akademski ili stručni naziv:</w:t>
            </w:r>
          </w:p>
          <w:p w:rsidR="00DC7F4C" w:rsidRDefault="00DC7F4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Organizacija zaposlenja, adresa: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shd w:val="clear" w:color="auto" w:fill="7030A0"/>
              <w:rPr>
                <w:rFonts w:ascii="Calibri" w:hAnsi="Calibri" w:cs="Arial"/>
                <w:color w:val="0000FF"/>
                <w:sz w:val="16"/>
              </w:rPr>
            </w:pPr>
            <w:r>
              <w:rPr>
                <w:rFonts w:ascii="Calibri" w:hAnsi="Calibri" w:cs="Arial"/>
                <w:sz w:val="16"/>
              </w:rPr>
              <w:t>Radno mjesto:</w:t>
            </w:r>
          </w:p>
          <w:p w:rsidR="00DC7F4C" w:rsidRDefault="00DC7F4C">
            <w:pPr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  <w:tr w:rsidR="00DC7F4C">
        <w:trPr>
          <w:cantSplit/>
          <w:trHeight w:val="31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</w:rPr>
              <w:t>E-mail: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pageBreakBefore/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9"/>
        <w:gridCol w:w="3997"/>
      </w:tblGrid>
      <w:tr w:rsidR="00DC7F4C">
        <w:trPr>
          <w:cantSplit/>
          <w:trHeight w:val="31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Sažetak:</w:t>
            </w:r>
          </w:p>
          <w:p w:rsidR="00DC7F4C" w:rsidRDefault="00DC7F4C">
            <w:pPr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  <w:r>
              <w:rPr>
                <w:rFonts w:ascii="Calibri" w:hAnsi="Calibri" w:cs="Arial"/>
                <w:sz w:val="18"/>
              </w:rPr>
              <w:t>( 200 - 250 riječi)</w:t>
            </w:r>
          </w:p>
          <w:p w:rsidR="00DC7F4C" w:rsidRDefault="00DC7F4C">
            <w:pPr>
              <w:jc w:val="right"/>
              <w:rPr>
                <w:rFonts w:ascii="Calibri" w:hAnsi="Calibri" w:cs="Arial"/>
                <w:color w:val="0000FF"/>
                <w:sz w:val="18"/>
              </w:rPr>
            </w:pPr>
          </w:p>
        </w:tc>
      </w:tr>
      <w:tr w:rsidR="00DC7F4C">
        <w:tblPrEx>
          <w:tblCellMar>
            <w:left w:w="170" w:type="dxa"/>
            <w:right w:w="170" w:type="dxa"/>
          </w:tblCellMar>
        </w:tblPrEx>
        <w:trPr>
          <w:cantSplit/>
          <w:trHeight w:val="312"/>
        </w:trPr>
        <w:tc>
          <w:tcPr>
            <w:tcW w:w="10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08"/>
        <w:gridCol w:w="7588"/>
      </w:tblGrid>
      <w:tr w:rsidR="00DC7F4C">
        <w:trPr>
          <w:cantSplit/>
          <w:trHeight w:val="31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Ključne riječi</w:t>
            </w:r>
            <w:r>
              <w:rPr>
                <w:rFonts w:ascii="Calibri" w:hAnsi="Calibri" w:cs="Arial"/>
                <w:sz w:val="18"/>
              </w:rPr>
              <w:t>(3-5 riječi):</w:t>
            </w:r>
          </w:p>
          <w:p w:rsidR="00DC7F4C" w:rsidRDefault="00DC7F4C">
            <w:pPr>
              <w:jc w:val="both"/>
              <w:rPr>
                <w:rFonts w:ascii="Calibri" w:hAnsi="Calibri" w:cs="Arial"/>
                <w:b/>
                <w:bCs/>
                <w:color w:val="0000FF"/>
                <w:sz w:val="20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F4C" w:rsidRDefault="00DC7F4C">
            <w:pPr>
              <w:snapToGrid w:val="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75"/>
      </w:tblGrid>
      <w:tr w:rsidR="00DC7F4C">
        <w:trPr>
          <w:cantSplit/>
          <w:trHeight w:val="3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DC7F4C" w:rsidRDefault="000D5C0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Datum prijave</w:t>
            </w:r>
          </w:p>
          <w:p w:rsidR="00DC7F4C" w:rsidRDefault="00DC7F4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DC7F4C" w:rsidRDefault="00DC7F4C">
      <w:pPr>
        <w:rPr>
          <w:rFonts w:ascii="Calibri" w:hAnsi="Calibri" w:cs="Arial"/>
        </w:rPr>
      </w:pPr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rPr>
          <w:rFonts w:ascii="Calibri" w:hAnsi="Calibri" w:cs="Arial"/>
        </w:rPr>
      </w:pPr>
    </w:p>
    <w:p w:rsidR="00DC7F4C" w:rsidRPr="002B7BFA" w:rsidRDefault="000D5C03">
      <w:pPr>
        <w:jc w:val="center"/>
        <w:rPr>
          <w:rFonts w:ascii="Calibri" w:hAnsi="Calibri" w:cs="Arial"/>
          <w:b/>
          <w:sz w:val="16"/>
          <w:szCs w:val="16"/>
        </w:rPr>
      </w:pPr>
      <w:r w:rsidRPr="002B7BFA">
        <w:rPr>
          <w:rFonts w:ascii="Calibri" w:hAnsi="Calibri" w:cs="Arial"/>
          <w:b/>
          <w:sz w:val="20"/>
        </w:rPr>
        <w:t xml:space="preserve">Ispunjenu prijavu, najkasnije do </w:t>
      </w:r>
      <w:r w:rsidR="00FD5E95">
        <w:rPr>
          <w:rFonts w:ascii="Calibri" w:hAnsi="Calibri" w:cs="Arial"/>
          <w:b/>
          <w:sz w:val="20"/>
        </w:rPr>
        <w:t>20.04.201</w:t>
      </w:r>
      <w:r w:rsidR="0094620F">
        <w:rPr>
          <w:rFonts w:ascii="Calibri" w:hAnsi="Calibri" w:cs="Arial"/>
          <w:b/>
          <w:sz w:val="20"/>
        </w:rPr>
        <w:t>8</w:t>
      </w:r>
      <w:r w:rsidRPr="002B7BFA">
        <w:rPr>
          <w:rFonts w:ascii="Calibri" w:hAnsi="Calibri" w:cs="Arial"/>
          <w:b/>
          <w:sz w:val="20"/>
        </w:rPr>
        <w:t>. godine, poslati na e-mail:</w:t>
      </w:r>
    </w:p>
    <w:p w:rsidR="00DC7F4C" w:rsidRDefault="00DC7F4C">
      <w:pPr>
        <w:jc w:val="center"/>
        <w:rPr>
          <w:rFonts w:ascii="Calibri" w:hAnsi="Calibri" w:cs="Arial"/>
          <w:sz w:val="16"/>
          <w:szCs w:val="16"/>
        </w:rPr>
      </w:pPr>
    </w:p>
    <w:p w:rsidR="00DC7F4C" w:rsidRPr="002B7BFA" w:rsidRDefault="00CC04BD">
      <w:pPr>
        <w:jc w:val="center"/>
        <w:rPr>
          <w:rFonts w:asciiTheme="minorHAnsi" w:hAnsiTheme="minorHAnsi" w:cs="Arial"/>
          <w:sz w:val="28"/>
          <w:szCs w:val="28"/>
        </w:rPr>
      </w:pPr>
      <w:hyperlink r:id="rId8" w:history="1">
        <w:r w:rsidR="000D5C03" w:rsidRPr="002B7BFA">
          <w:rPr>
            <w:rStyle w:val="Hyperlink"/>
            <w:rFonts w:asciiTheme="minorHAnsi" w:hAnsiTheme="minorHAnsi" w:cs="Arial"/>
            <w:sz w:val="28"/>
            <w:szCs w:val="28"/>
          </w:rPr>
          <w:t>zinka.bratusa@kbcsm.hr</w:t>
        </w:r>
      </w:hyperlink>
    </w:p>
    <w:p w:rsidR="00DC7F4C" w:rsidRDefault="00DC7F4C">
      <w:pPr>
        <w:pBdr>
          <w:bottom w:val="double" w:sz="52" w:space="1" w:color="000000"/>
        </w:pBdr>
        <w:rPr>
          <w:rFonts w:ascii="Calibri" w:hAnsi="Calibri"/>
        </w:rPr>
      </w:pPr>
    </w:p>
    <w:p w:rsidR="00DC7F4C" w:rsidRDefault="00DC7F4C">
      <w:pPr>
        <w:jc w:val="center"/>
        <w:rPr>
          <w:rFonts w:ascii="Calibri" w:hAnsi="Calibri" w:cs="Arial"/>
          <w:b/>
          <w:bCs/>
        </w:rPr>
      </w:pPr>
    </w:p>
    <w:p w:rsidR="00DC7F4C" w:rsidRPr="0094620F" w:rsidRDefault="000D5C03" w:rsidP="002B7BFA">
      <w:pPr>
        <w:jc w:val="center"/>
        <w:rPr>
          <w:rFonts w:ascii="Calibri" w:hAnsi="Calibri" w:cs="Arial"/>
          <w:b/>
          <w:sz w:val="20"/>
          <w:szCs w:val="20"/>
        </w:rPr>
      </w:pPr>
      <w:r w:rsidRPr="0094620F">
        <w:rPr>
          <w:rFonts w:ascii="Calibri" w:hAnsi="Calibri" w:cs="Arial"/>
          <w:b/>
          <w:sz w:val="20"/>
          <w:szCs w:val="20"/>
        </w:rPr>
        <w:t>Tehnički organizator:</w:t>
      </w:r>
    </w:p>
    <w:p w:rsidR="00DC7F4C" w:rsidRPr="0094620F" w:rsidRDefault="000D5C03">
      <w:pPr>
        <w:jc w:val="center"/>
        <w:rPr>
          <w:rFonts w:ascii="Calibri" w:hAnsi="Calibri" w:cs="Arial"/>
          <w:b/>
          <w:sz w:val="20"/>
          <w:szCs w:val="20"/>
        </w:rPr>
      </w:pPr>
      <w:r w:rsidRPr="0094620F">
        <w:rPr>
          <w:rFonts w:ascii="Calibri" w:hAnsi="Calibri" w:cs="Arial"/>
          <w:b/>
          <w:sz w:val="20"/>
          <w:szCs w:val="20"/>
        </w:rPr>
        <w:t xml:space="preserve">Conventus </w:t>
      </w:r>
      <w:r w:rsidR="00E45CCC">
        <w:rPr>
          <w:rFonts w:ascii="Calibri" w:hAnsi="Calibri" w:cs="Arial"/>
          <w:b/>
          <w:sz w:val="20"/>
          <w:szCs w:val="20"/>
        </w:rPr>
        <w:t>travel</w:t>
      </w:r>
      <w:r w:rsidRPr="0094620F">
        <w:rPr>
          <w:rFonts w:ascii="Calibri" w:hAnsi="Calibri" w:cs="Arial"/>
          <w:b/>
          <w:sz w:val="20"/>
          <w:szCs w:val="20"/>
        </w:rPr>
        <w:t xml:space="preserve"> d.o.o.</w:t>
      </w:r>
    </w:p>
    <w:p w:rsidR="002B7BFA" w:rsidRPr="0094620F" w:rsidRDefault="00E45CCC" w:rsidP="00E45CCC">
      <w:pPr>
        <w:jc w:val="center"/>
        <w:rPr>
          <w:rFonts w:ascii="Calibri" w:hAnsi="Calibri" w:cs="Arial"/>
          <w:b/>
          <w:sz w:val="20"/>
          <w:szCs w:val="20"/>
        </w:rPr>
      </w:pPr>
      <w:r w:rsidRPr="00E45CCC">
        <w:rPr>
          <w:rFonts w:ascii="Calibri" w:hAnsi="Calibri" w:cs="Arial"/>
          <w:b/>
          <w:sz w:val="20"/>
          <w:szCs w:val="20"/>
        </w:rPr>
        <w:t>Marina Getaldića 1</w:t>
      </w:r>
      <w:r>
        <w:rPr>
          <w:rFonts w:ascii="Calibri" w:hAnsi="Calibri" w:cs="Arial"/>
          <w:b/>
          <w:sz w:val="20"/>
          <w:szCs w:val="20"/>
        </w:rPr>
        <w:t xml:space="preserve">, </w:t>
      </w:r>
      <w:r w:rsidRPr="00E45CCC">
        <w:rPr>
          <w:rFonts w:ascii="Calibri" w:hAnsi="Calibri" w:cs="Arial"/>
          <w:b/>
          <w:sz w:val="20"/>
          <w:szCs w:val="20"/>
        </w:rPr>
        <w:t>10410 Velika Gorica</w:t>
      </w:r>
      <w:r>
        <w:rPr>
          <w:rFonts w:ascii="Calibri" w:hAnsi="Calibri" w:cs="Arial"/>
          <w:b/>
          <w:sz w:val="20"/>
          <w:szCs w:val="20"/>
        </w:rPr>
        <w:br/>
      </w:r>
      <w:r w:rsidR="0060275D">
        <w:rPr>
          <w:rFonts w:ascii="Calibri" w:hAnsi="Calibri" w:cs="Arial"/>
          <w:b/>
          <w:sz w:val="20"/>
          <w:szCs w:val="20"/>
        </w:rPr>
        <w:t xml:space="preserve">OIB: </w:t>
      </w:r>
      <w:r w:rsidR="0060275D" w:rsidRPr="0060275D">
        <w:rPr>
          <w:rFonts w:ascii="Calibri" w:hAnsi="Calibri" w:cs="Arial"/>
          <w:b/>
          <w:sz w:val="20"/>
          <w:szCs w:val="20"/>
        </w:rPr>
        <w:t>44685343750</w:t>
      </w:r>
    </w:p>
    <w:p w:rsidR="000D5C03" w:rsidRDefault="00C248FF">
      <w:pPr>
        <w:jc w:val="center"/>
      </w:pPr>
      <w:r>
        <w:rPr>
          <w:rFonts w:ascii="Calibri" w:hAnsi="Calibri" w:cs="Arial"/>
          <w:noProof/>
          <w:sz w:val="28"/>
          <w:szCs w:val="28"/>
          <w:lang w:val="en-US" w:eastAsia="en-US"/>
        </w:rPr>
        <w:drawing>
          <wp:inline distT="0" distB="0" distL="0" distR="0">
            <wp:extent cx="1478280" cy="49786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06" cy="5043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C03" w:rsidSect="00DC7F4C">
      <w:footerReference w:type="default" r:id="rId10"/>
      <w:headerReference w:type="first" r:id="rId11"/>
      <w:footerReference w:type="first" r:id="rId12"/>
      <w:pgSz w:w="11906" w:h="16838"/>
      <w:pgMar w:top="1021" w:right="907" w:bottom="1021" w:left="1021" w:header="720" w:footer="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98" w:rsidRDefault="00B06798">
      <w:r>
        <w:separator/>
      </w:r>
    </w:p>
  </w:endnote>
  <w:endnote w:type="continuationSeparator" w:id="1">
    <w:p w:rsidR="00B06798" w:rsidRDefault="00B0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4C" w:rsidRDefault="000D5C03">
    <w:pPr>
      <w:pStyle w:val="Footer"/>
      <w:ind w:right="360"/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4C" w:rsidRDefault="00DC7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98" w:rsidRDefault="00B06798">
      <w:r>
        <w:separator/>
      </w:r>
    </w:p>
  </w:footnote>
  <w:footnote w:type="continuationSeparator" w:id="1">
    <w:p w:rsidR="00B06798" w:rsidRDefault="00B0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4C" w:rsidRDefault="00C248FF">
    <w:pPr>
      <w:pStyle w:val="Header"/>
      <w:tabs>
        <w:tab w:val="left" w:pos="318"/>
        <w:tab w:val="right" w:pos="9978"/>
      </w:tabs>
      <w:jc w:val="right"/>
    </w:pPr>
    <w:r>
      <w:rPr>
        <w:noProof/>
        <w:lang w:val="en-US" w:eastAsia="en-US"/>
      </w:rPr>
      <w:drawing>
        <wp:inline distT="0" distB="0" distL="0" distR="0">
          <wp:extent cx="6667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5C03">
      <w:rPr>
        <w:lang w:val="en-GB"/>
      </w:rPr>
      <w:tab/>
    </w:r>
    <w:r w:rsidR="000D5C03">
      <w:rPr>
        <w:lang w:val="en-GB"/>
      </w:rPr>
      <w:tab/>
    </w:r>
    <w:r>
      <w:rPr>
        <w:noProof/>
        <w:lang w:val="en-US" w:eastAsia="en-US"/>
      </w:rPr>
      <w:drawing>
        <wp:inline distT="0" distB="0" distL="0" distR="0">
          <wp:extent cx="619125" cy="619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lika"/>
      <w:lvlText w:val="Slika 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Tablica"/>
      <w:lvlText w:val="Tablica %1.: "/>
      <w:lvlJc w:val="left"/>
      <w:pPr>
        <w:tabs>
          <w:tab w:val="num" w:pos="1440"/>
        </w:tabs>
        <w:ind w:left="567" w:hanging="56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ika0"/>
      <w:lvlText w:val="Slik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tablica0"/>
      <w:lvlText w:val="Tablica %1.:"/>
      <w:lvlJc w:val="right"/>
      <w:pPr>
        <w:tabs>
          <w:tab w:val="num" w:pos="648"/>
        </w:tabs>
        <w:ind w:left="0" w:firstLine="2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8FF"/>
    <w:rsid w:val="00045C94"/>
    <w:rsid w:val="000D5C03"/>
    <w:rsid w:val="001B4851"/>
    <w:rsid w:val="002B7BFA"/>
    <w:rsid w:val="002E61EB"/>
    <w:rsid w:val="002F71EE"/>
    <w:rsid w:val="0060275D"/>
    <w:rsid w:val="007C5F6C"/>
    <w:rsid w:val="007F484C"/>
    <w:rsid w:val="0088221F"/>
    <w:rsid w:val="0094620F"/>
    <w:rsid w:val="00B06798"/>
    <w:rsid w:val="00C248FF"/>
    <w:rsid w:val="00CC04BD"/>
    <w:rsid w:val="00D566A0"/>
    <w:rsid w:val="00DC7F4C"/>
    <w:rsid w:val="00E45CCC"/>
    <w:rsid w:val="00FD5E95"/>
    <w:rsid w:val="00FE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4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C7F4C"/>
    <w:pPr>
      <w:keepNext/>
      <w:numPr>
        <w:numId w:val="1"/>
      </w:numPr>
      <w:jc w:val="center"/>
      <w:outlineLvl w:val="0"/>
    </w:pPr>
    <w:rPr>
      <w:rFonts w:ascii="Arial" w:hAnsi="Arial" w:cs="Arial"/>
      <w:b/>
      <w:caps/>
    </w:rPr>
  </w:style>
  <w:style w:type="paragraph" w:styleId="Heading2">
    <w:name w:val="heading 2"/>
    <w:basedOn w:val="Normal"/>
    <w:next w:val="Normal"/>
    <w:qFormat/>
    <w:rsid w:val="00DC7F4C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C7F4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DC7F4C"/>
    <w:pPr>
      <w:keepNext/>
      <w:pBdr>
        <w:top w:val="single" w:sz="4" w:space="1" w:color="000000"/>
        <w:bottom w:val="single" w:sz="4" w:space="1" w:color="000000"/>
      </w:pBdr>
      <w:jc w:val="center"/>
      <w:outlineLvl w:val="3"/>
    </w:pPr>
    <w:rPr>
      <w:rFonts w:ascii="Arial" w:hAnsi="Arial" w:cs="Arial"/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DC7F4C"/>
    <w:pPr>
      <w:keepNext/>
      <w:jc w:val="center"/>
      <w:outlineLvl w:val="4"/>
    </w:pPr>
    <w:rPr>
      <w:rFonts w:ascii="Arial" w:hAnsi="Arial" w:cs="Arial"/>
      <w:b/>
      <w:color w:val="0000FF"/>
      <w:sz w:val="28"/>
    </w:rPr>
  </w:style>
  <w:style w:type="paragraph" w:styleId="Heading6">
    <w:name w:val="heading 6"/>
    <w:basedOn w:val="Normal"/>
    <w:next w:val="Normal"/>
    <w:qFormat/>
    <w:rsid w:val="00DC7F4C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DC7F4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C7F4C"/>
  </w:style>
  <w:style w:type="character" w:customStyle="1" w:styleId="WW8Num2z0">
    <w:name w:val="WW8Num2z0"/>
    <w:rsid w:val="00DC7F4C"/>
  </w:style>
  <w:style w:type="character" w:customStyle="1" w:styleId="WW8Num3z0">
    <w:name w:val="WW8Num3z0"/>
    <w:rsid w:val="00DC7F4C"/>
    <w:rPr>
      <w:rFonts w:hint="default"/>
    </w:rPr>
  </w:style>
  <w:style w:type="character" w:customStyle="1" w:styleId="WW8Num4z0">
    <w:name w:val="WW8Num4z0"/>
    <w:rsid w:val="00DC7F4C"/>
    <w:rPr>
      <w:rFonts w:hint="default"/>
    </w:rPr>
  </w:style>
  <w:style w:type="character" w:customStyle="1" w:styleId="WW8Num4z1">
    <w:name w:val="WW8Num4z1"/>
    <w:rsid w:val="00DC7F4C"/>
  </w:style>
  <w:style w:type="character" w:customStyle="1" w:styleId="WW8Num4z2">
    <w:name w:val="WW8Num4z2"/>
    <w:rsid w:val="00DC7F4C"/>
  </w:style>
  <w:style w:type="character" w:customStyle="1" w:styleId="WW8Num4z3">
    <w:name w:val="WW8Num4z3"/>
    <w:rsid w:val="00DC7F4C"/>
  </w:style>
  <w:style w:type="character" w:customStyle="1" w:styleId="WW8Num4z4">
    <w:name w:val="WW8Num4z4"/>
    <w:rsid w:val="00DC7F4C"/>
  </w:style>
  <w:style w:type="character" w:customStyle="1" w:styleId="WW8Num4z5">
    <w:name w:val="WW8Num4z5"/>
    <w:rsid w:val="00DC7F4C"/>
  </w:style>
  <w:style w:type="character" w:customStyle="1" w:styleId="WW8Num4z6">
    <w:name w:val="WW8Num4z6"/>
    <w:rsid w:val="00DC7F4C"/>
  </w:style>
  <w:style w:type="character" w:customStyle="1" w:styleId="WW8Num4z7">
    <w:name w:val="WW8Num4z7"/>
    <w:rsid w:val="00DC7F4C"/>
  </w:style>
  <w:style w:type="character" w:customStyle="1" w:styleId="WW8Num4z8">
    <w:name w:val="WW8Num4z8"/>
    <w:rsid w:val="00DC7F4C"/>
  </w:style>
  <w:style w:type="character" w:customStyle="1" w:styleId="WW8Num5z0">
    <w:name w:val="WW8Num5z0"/>
    <w:rsid w:val="00DC7F4C"/>
    <w:rPr>
      <w:rFonts w:hint="default"/>
    </w:rPr>
  </w:style>
  <w:style w:type="character" w:customStyle="1" w:styleId="WW8Num5z1">
    <w:name w:val="WW8Num5z1"/>
    <w:rsid w:val="00DC7F4C"/>
  </w:style>
  <w:style w:type="character" w:customStyle="1" w:styleId="WW8Num5z2">
    <w:name w:val="WW8Num5z2"/>
    <w:rsid w:val="00DC7F4C"/>
  </w:style>
  <w:style w:type="character" w:customStyle="1" w:styleId="WW8Num5z3">
    <w:name w:val="WW8Num5z3"/>
    <w:rsid w:val="00DC7F4C"/>
  </w:style>
  <w:style w:type="character" w:customStyle="1" w:styleId="WW8Num5z4">
    <w:name w:val="WW8Num5z4"/>
    <w:rsid w:val="00DC7F4C"/>
  </w:style>
  <w:style w:type="character" w:customStyle="1" w:styleId="WW8Num5z5">
    <w:name w:val="WW8Num5z5"/>
    <w:rsid w:val="00DC7F4C"/>
  </w:style>
  <w:style w:type="character" w:customStyle="1" w:styleId="WW8Num5z6">
    <w:name w:val="WW8Num5z6"/>
    <w:rsid w:val="00DC7F4C"/>
  </w:style>
  <w:style w:type="character" w:customStyle="1" w:styleId="WW8Num5z7">
    <w:name w:val="WW8Num5z7"/>
    <w:rsid w:val="00DC7F4C"/>
  </w:style>
  <w:style w:type="character" w:customStyle="1" w:styleId="WW8Num5z8">
    <w:name w:val="WW8Num5z8"/>
    <w:rsid w:val="00DC7F4C"/>
  </w:style>
  <w:style w:type="character" w:styleId="Hyperlink">
    <w:name w:val="Hyperlink"/>
    <w:rsid w:val="00DC7F4C"/>
    <w:rPr>
      <w:color w:val="0000FF"/>
      <w:u w:val="single"/>
    </w:rPr>
  </w:style>
  <w:style w:type="character" w:styleId="PageNumber">
    <w:name w:val="page number"/>
    <w:basedOn w:val="DefaultParagraphFont"/>
    <w:rsid w:val="00DC7F4C"/>
  </w:style>
  <w:style w:type="character" w:styleId="FollowedHyperlink">
    <w:name w:val="FollowedHyperlink"/>
    <w:rsid w:val="00DC7F4C"/>
    <w:rPr>
      <w:color w:val="800080"/>
      <w:u w:val="single"/>
    </w:rPr>
  </w:style>
  <w:style w:type="character" w:customStyle="1" w:styleId="FootnoteCharacters">
    <w:name w:val="Footnote Characters"/>
    <w:rsid w:val="00DC7F4C"/>
    <w:rPr>
      <w:vertAlign w:val="superscript"/>
    </w:rPr>
  </w:style>
  <w:style w:type="paragraph" w:customStyle="1" w:styleId="Heading">
    <w:name w:val="Heading"/>
    <w:basedOn w:val="Normal"/>
    <w:next w:val="BodyText"/>
    <w:rsid w:val="00DC7F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F4C"/>
    <w:pPr>
      <w:jc w:val="both"/>
    </w:pPr>
  </w:style>
  <w:style w:type="paragraph" w:styleId="List">
    <w:name w:val="List"/>
    <w:basedOn w:val="BodyText"/>
    <w:rsid w:val="00DC7F4C"/>
    <w:rPr>
      <w:rFonts w:cs="Mangal"/>
    </w:rPr>
  </w:style>
  <w:style w:type="paragraph" w:styleId="Caption">
    <w:name w:val="caption"/>
    <w:basedOn w:val="Normal"/>
    <w:qFormat/>
    <w:rsid w:val="00DC7F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F4C"/>
    <w:pPr>
      <w:suppressLineNumbers/>
    </w:pPr>
    <w:rPr>
      <w:rFonts w:cs="Mangal"/>
    </w:rPr>
  </w:style>
  <w:style w:type="paragraph" w:styleId="Footer">
    <w:name w:val="footer"/>
    <w:basedOn w:val="Normal"/>
    <w:rsid w:val="00DC7F4C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Header">
    <w:name w:val="header"/>
    <w:basedOn w:val="Normal"/>
    <w:rsid w:val="00DC7F4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rsid w:val="00DC7F4C"/>
    <w:pPr>
      <w:jc w:val="center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rsid w:val="00DC7F4C"/>
    <w:pPr>
      <w:ind w:left="240"/>
    </w:pPr>
    <w:rPr>
      <w:smallCaps/>
    </w:rPr>
  </w:style>
  <w:style w:type="paragraph" w:styleId="TOC3">
    <w:name w:val="toc 3"/>
    <w:basedOn w:val="Normal"/>
    <w:next w:val="Normal"/>
    <w:rsid w:val="00DC7F4C"/>
    <w:pPr>
      <w:ind w:left="480"/>
    </w:pPr>
    <w:rPr>
      <w:i/>
      <w:iCs/>
    </w:rPr>
  </w:style>
  <w:style w:type="paragraph" w:styleId="TOC4">
    <w:name w:val="toc 4"/>
    <w:basedOn w:val="Normal"/>
    <w:next w:val="Normal"/>
    <w:rsid w:val="00DC7F4C"/>
    <w:pPr>
      <w:ind w:left="720"/>
    </w:pPr>
    <w:rPr>
      <w:szCs w:val="21"/>
    </w:rPr>
  </w:style>
  <w:style w:type="paragraph" w:styleId="TOC5">
    <w:name w:val="toc 5"/>
    <w:basedOn w:val="Normal"/>
    <w:next w:val="Normal"/>
    <w:rsid w:val="00DC7F4C"/>
    <w:pPr>
      <w:ind w:left="960"/>
    </w:pPr>
    <w:rPr>
      <w:szCs w:val="21"/>
    </w:rPr>
  </w:style>
  <w:style w:type="paragraph" w:styleId="TOC6">
    <w:name w:val="toc 6"/>
    <w:basedOn w:val="Normal"/>
    <w:next w:val="Normal"/>
    <w:rsid w:val="00DC7F4C"/>
    <w:pPr>
      <w:ind w:left="1200"/>
    </w:pPr>
    <w:rPr>
      <w:szCs w:val="21"/>
    </w:rPr>
  </w:style>
  <w:style w:type="paragraph" w:styleId="TOC7">
    <w:name w:val="toc 7"/>
    <w:basedOn w:val="Normal"/>
    <w:next w:val="Normal"/>
    <w:rsid w:val="00DC7F4C"/>
    <w:pPr>
      <w:ind w:left="1440"/>
    </w:pPr>
    <w:rPr>
      <w:szCs w:val="21"/>
    </w:rPr>
  </w:style>
  <w:style w:type="paragraph" w:styleId="TOC8">
    <w:name w:val="toc 8"/>
    <w:basedOn w:val="Normal"/>
    <w:next w:val="Normal"/>
    <w:rsid w:val="00DC7F4C"/>
    <w:pPr>
      <w:ind w:left="1680"/>
    </w:pPr>
    <w:rPr>
      <w:szCs w:val="21"/>
    </w:rPr>
  </w:style>
  <w:style w:type="paragraph" w:styleId="TOC9">
    <w:name w:val="toc 9"/>
    <w:basedOn w:val="Normal"/>
    <w:next w:val="Normal"/>
    <w:rsid w:val="00DC7F4C"/>
    <w:pPr>
      <w:ind w:left="1920"/>
    </w:pPr>
    <w:rPr>
      <w:szCs w:val="21"/>
    </w:rPr>
  </w:style>
  <w:style w:type="paragraph" w:customStyle="1" w:styleId="Tablica">
    <w:name w:val="Tablica"/>
    <w:basedOn w:val="Normal"/>
    <w:rsid w:val="00DC7F4C"/>
    <w:pPr>
      <w:numPr>
        <w:numId w:val="3"/>
      </w:numPr>
    </w:pPr>
    <w:rPr>
      <w:rFonts w:ascii="Arial" w:hAnsi="Arial" w:cs="Arial"/>
      <w:sz w:val="20"/>
      <w:szCs w:val="20"/>
    </w:rPr>
  </w:style>
  <w:style w:type="paragraph" w:customStyle="1" w:styleId="slika0">
    <w:name w:val="slika"/>
    <w:basedOn w:val="Normal"/>
    <w:rsid w:val="00DC7F4C"/>
    <w:pPr>
      <w:numPr>
        <w:numId w:val="4"/>
      </w:numPr>
      <w:jc w:val="center"/>
    </w:pPr>
    <w:rPr>
      <w:rFonts w:ascii="Arial" w:hAnsi="Arial" w:cs="Arial"/>
      <w:sz w:val="20"/>
    </w:rPr>
  </w:style>
  <w:style w:type="paragraph" w:customStyle="1" w:styleId="tablica0">
    <w:name w:val="tablica"/>
    <w:basedOn w:val="Normal"/>
    <w:rsid w:val="00DC7F4C"/>
    <w:pPr>
      <w:numPr>
        <w:numId w:val="5"/>
      </w:numPr>
      <w:jc w:val="center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DC7F4C"/>
    <w:pPr>
      <w:ind w:firstLine="360"/>
      <w:jc w:val="both"/>
    </w:pPr>
    <w:rPr>
      <w:szCs w:val="20"/>
    </w:rPr>
  </w:style>
  <w:style w:type="paragraph" w:styleId="NormalWeb">
    <w:name w:val="Normal (Web)"/>
    <w:basedOn w:val="Normal"/>
    <w:rsid w:val="00DC7F4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initionTerm">
    <w:name w:val="Definition Term"/>
    <w:basedOn w:val="Normal"/>
    <w:next w:val="Normal"/>
    <w:rsid w:val="00DC7F4C"/>
    <w:pPr>
      <w:widowControl w:val="0"/>
    </w:pPr>
    <w:rPr>
      <w:szCs w:val="20"/>
    </w:rPr>
  </w:style>
  <w:style w:type="paragraph" w:customStyle="1" w:styleId="Slika">
    <w:name w:val="Slika"/>
    <w:basedOn w:val="Normal"/>
    <w:rsid w:val="00DC7F4C"/>
    <w:pPr>
      <w:numPr>
        <w:numId w:val="2"/>
      </w:numPr>
      <w:jc w:val="both"/>
    </w:pPr>
    <w:rPr>
      <w:rFonts w:ascii="Arial" w:hAnsi="Arial" w:cs="Arial"/>
      <w:sz w:val="22"/>
      <w:szCs w:val="20"/>
    </w:rPr>
  </w:style>
  <w:style w:type="paragraph" w:styleId="TableofFigures">
    <w:name w:val="table of figures"/>
    <w:basedOn w:val="Normal"/>
    <w:next w:val="Normal"/>
    <w:rsid w:val="00DC7F4C"/>
    <w:pPr>
      <w:ind w:left="480" w:hanging="480"/>
    </w:pPr>
  </w:style>
  <w:style w:type="paragraph" w:styleId="FootnoteText">
    <w:name w:val="footnote text"/>
    <w:basedOn w:val="Normal"/>
    <w:rsid w:val="00DC7F4C"/>
    <w:rPr>
      <w:sz w:val="20"/>
      <w:szCs w:val="20"/>
    </w:rPr>
  </w:style>
  <w:style w:type="paragraph" w:customStyle="1" w:styleId="T-98-2">
    <w:name w:val="T-9/8-2"/>
    <w:basedOn w:val="Normal"/>
    <w:rsid w:val="00DC7F4C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en-US"/>
    </w:rPr>
  </w:style>
  <w:style w:type="paragraph" w:customStyle="1" w:styleId="Atekst">
    <w:name w:val="Atekst"/>
    <w:basedOn w:val="Normal"/>
    <w:rsid w:val="00DC7F4C"/>
    <w:pPr>
      <w:tabs>
        <w:tab w:val="left" w:pos="397"/>
      </w:tabs>
      <w:ind w:firstLine="397"/>
      <w:jc w:val="both"/>
    </w:pPr>
    <w:rPr>
      <w:szCs w:val="20"/>
    </w:rPr>
  </w:style>
  <w:style w:type="paragraph" w:styleId="Title">
    <w:name w:val="Title"/>
    <w:basedOn w:val="Normal"/>
    <w:next w:val="Subtitle"/>
    <w:qFormat/>
    <w:rsid w:val="00DC7F4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BodyText"/>
    <w:qFormat/>
    <w:rsid w:val="00DC7F4C"/>
    <w:pPr>
      <w:jc w:val="center"/>
    </w:pPr>
    <w:rPr>
      <w:rFonts w:ascii="Arial Black" w:hAnsi="Arial Black" w:cs="Arial"/>
      <w:spacing w:val="30"/>
      <w:sz w:val="40"/>
    </w:rPr>
  </w:style>
  <w:style w:type="paragraph" w:styleId="BodyText2">
    <w:name w:val="Body Text 2"/>
    <w:basedOn w:val="Normal"/>
    <w:rsid w:val="00DC7F4C"/>
    <w:pPr>
      <w:jc w:val="center"/>
    </w:pPr>
    <w:rPr>
      <w:rFonts w:ascii="Arial" w:hAnsi="Arial" w:cs="Arial"/>
      <w:sz w:val="16"/>
    </w:rPr>
  </w:style>
  <w:style w:type="paragraph" w:customStyle="1" w:styleId="TableContents">
    <w:name w:val="Table Contents"/>
    <w:basedOn w:val="Normal"/>
    <w:rsid w:val="00DC7F4C"/>
    <w:pPr>
      <w:suppressLineNumbers/>
    </w:pPr>
  </w:style>
  <w:style w:type="paragraph" w:customStyle="1" w:styleId="TableHeading">
    <w:name w:val="Table Heading"/>
    <w:basedOn w:val="TableContents"/>
    <w:rsid w:val="00DC7F4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17119-82E1-4179-BFFA-AE9D276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2013</vt:lpstr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2013</dc:title>
  <dc:subject/>
  <dc:creator>Josip Taradi</dc:creator>
  <cp:keywords/>
  <cp:lastModifiedBy>Windows User</cp:lastModifiedBy>
  <cp:revision>5</cp:revision>
  <cp:lastPrinted>2005-12-05T09:38:00Z</cp:lastPrinted>
  <dcterms:created xsi:type="dcterms:W3CDTF">2018-01-28T10:11:00Z</dcterms:created>
  <dcterms:modified xsi:type="dcterms:W3CDTF">2018-03-20T05:54:00Z</dcterms:modified>
</cp:coreProperties>
</file>